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FEFA7" w14:textId="5889C1D1"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7946CC0" w14:textId="393D176D" w:rsidR="00465E83" w:rsidRPr="00465E83" w:rsidRDefault="005E0815" w:rsidP="00465E83">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416C25" w:rsidRPr="00416C25">
        <w:rPr>
          <w:rFonts w:ascii="Times New Roman" w:eastAsia="Calibri" w:hAnsi="Times New Roman" w:cs="Times New Roman"/>
          <w:bCs/>
          <w:sz w:val="12"/>
          <w:szCs w:val="12"/>
        </w:rPr>
        <w:t>Извещение о предоставлении земельного участка</w:t>
      </w:r>
      <w:r w:rsidR="00416C25">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w:t>
      </w:r>
      <w:r w:rsidR="00416C25">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3</w:t>
      </w:r>
    </w:p>
    <w:p w14:paraId="0313BEFB" w14:textId="1F65E6CB" w:rsidR="00416C25"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Постановление главы сельского поселения Кутузовский </w:t>
      </w:r>
      <w:r w:rsidRPr="00CE227D">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w:t>
      </w:r>
      <w:r w:rsidRPr="00CE227D">
        <w:rPr>
          <w:rFonts w:ascii="Times New Roman" w:eastAsia="Calibri" w:hAnsi="Times New Roman" w:cs="Times New Roman"/>
          <w:bCs/>
          <w:sz w:val="12"/>
          <w:szCs w:val="12"/>
        </w:rPr>
        <w:t>ергиевский</w:t>
      </w:r>
      <w:r>
        <w:rPr>
          <w:rFonts w:ascii="Times New Roman" w:eastAsia="Calibri" w:hAnsi="Times New Roman" w:cs="Times New Roman"/>
          <w:bCs/>
          <w:sz w:val="12"/>
          <w:szCs w:val="12"/>
        </w:rPr>
        <w:t xml:space="preserve"> Самарской области №5 </w:t>
      </w:r>
      <w:r>
        <w:rPr>
          <w:rFonts w:ascii="Times New Roman" w:eastAsia="Calibri" w:hAnsi="Times New Roman" w:cs="Times New Roman"/>
          <w:bCs/>
          <w:sz w:val="12"/>
          <w:szCs w:val="12"/>
        </w:rPr>
        <w:t>от «06» сентября 2022 года</w:t>
      </w:r>
      <w:r>
        <w:rPr>
          <w:rFonts w:ascii="Times New Roman" w:eastAsia="Calibri" w:hAnsi="Times New Roman" w:cs="Times New Roman"/>
          <w:bCs/>
          <w:sz w:val="12"/>
          <w:szCs w:val="12"/>
        </w:rPr>
        <w:t xml:space="preserve"> «</w:t>
      </w:r>
      <w:r w:rsidRPr="00CE227D">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CE227D">
        <w:rPr>
          <w:rFonts w:ascii="Times New Roman" w:eastAsia="Calibri" w:hAnsi="Times New Roman" w:cs="Times New Roman"/>
          <w:bCs/>
          <w:sz w:val="12"/>
          <w:szCs w:val="12"/>
        </w:rPr>
        <w:t>кв</w:t>
      </w:r>
      <w:proofErr w:type="gramStart"/>
      <w:r w:rsidRPr="00CE227D">
        <w:rPr>
          <w:rFonts w:ascii="Times New Roman" w:eastAsia="Calibri" w:hAnsi="Times New Roman" w:cs="Times New Roman"/>
          <w:bCs/>
          <w:sz w:val="12"/>
          <w:szCs w:val="12"/>
        </w:rPr>
        <w:t>.м</w:t>
      </w:r>
      <w:proofErr w:type="spellEnd"/>
      <w:proofErr w:type="gramEnd"/>
      <w:r w:rsidRPr="00CE227D">
        <w:rPr>
          <w:rFonts w:ascii="Times New Roman" w:eastAsia="Calibri" w:hAnsi="Times New Roman" w:cs="Times New Roman"/>
          <w:bCs/>
          <w:sz w:val="12"/>
          <w:szCs w:val="12"/>
        </w:rPr>
        <w:t>, расположенного по адресу: Российская Федерация, Самарская область, Сергиевский район, п</w:t>
      </w:r>
      <w:proofErr w:type="gramStart"/>
      <w:r w:rsidRPr="00CE227D">
        <w:rPr>
          <w:rFonts w:ascii="Times New Roman" w:eastAsia="Calibri" w:hAnsi="Times New Roman" w:cs="Times New Roman"/>
          <w:bCs/>
          <w:sz w:val="12"/>
          <w:szCs w:val="12"/>
        </w:rPr>
        <w:t>.Ш</w:t>
      </w:r>
      <w:proofErr w:type="gramEnd"/>
      <w:r w:rsidRPr="00CE227D">
        <w:rPr>
          <w:rFonts w:ascii="Times New Roman" w:eastAsia="Calibri" w:hAnsi="Times New Roman" w:cs="Times New Roman"/>
          <w:bCs/>
          <w:sz w:val="12"/>
          <w:szCs w:val="12"/>
        </w:rPr>
        <w:t>аровка</w:t>
      </w:r>
      <w:r>
        <w:rPr>
          <w:rFonts w:ascii="Times New Roman" w:eastAsia="Calibri" w:hAnsi="Times New Roman" w:cs="Times New Roman"/>
          <w:bCs/>
          <w:sz w:val="12"/>
          <w:szCs w:val="12"/>
        </w:rPr>
        <w:t>»………………………………………………………………………………………………………………………………………..…………….3</w:t>
      </w:r>
    </w:p>
    <w:p w14:paraId="27925B62"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4C87AE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A2082AF"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C4229FA"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1510A5A"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D06F0D2"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E515EC3"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72AD3AB3"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7AB1D963"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3EDAE9E"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0509C6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F8D977A"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5F8FEA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C4E5CF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551DCE1"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0937975"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4A74F8D"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1A3AA1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EC1145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0361B3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6BF872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CB14335"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76BFFC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5403F9F"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CD597C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92D2933"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4927D71"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72E331D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0FAE9A2"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4E1A31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F39E4B8"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B08585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A32A262"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38C3EBA"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64F371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8015F2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7ACF17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0B7BA25"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36CF07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551C29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CA3385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CB5CD8E"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59B99E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7D6BFA2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269603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F9D367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D3F18D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8A8F75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5260C3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FAF6FA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85A183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35F5CE1"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C7B035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63C3E7A"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035C3A8"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99FEF1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7A4A7F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2CB86D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4FFD798"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5FEA9A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5BE3CF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E34868D"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01A8E0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5C6EB2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B38C7E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C59EFB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14E108D"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F84805C" w14:textId="3ADDDFBE" w:rsidR="0037768E" w:rsidRDefault="0037768E" w:rsidP="00572DEE">
      <w:pPr>
        <w:tabs>
          <w:tab w:val="left" w:pos="6936"/>
        </w:tabs>
        <w:spacing w:after="0" w:line="240" w:lineRule="auto"/>
        <w:jc w:val="both"/>
        <w:rPr>
          <w:rFonts w:ascii="Times New Roman" w:eastAsia="Calibri" w:hAnsi="Times New Roman" w:cs="Times New Roman"/>
          <w:bCs/>
          <w:sz w:val="12"/>
          <w:szCs w:val="12"/>
        </w:rPr>
      </w:pPr>
    </w:p>
    <w:p w14:paraId="6CDD52C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1BDF64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F9D2AF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B859879"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F3755F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8E9AFE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80D520F"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211E4F1"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3889CB5"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AF0BD9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0A5608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374263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9EB787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978DDDF"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CE484C9"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5C6E58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A5FD24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912685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239080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0F5C04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EDEEF97"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99A2E8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AF7AD2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AB9E51D"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8977BB9"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672618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D13E1C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EC9DE4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15FE4E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6DCB5AE"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C32863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952BF3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67DC04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1451DF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39C120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56B98E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BD52537"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B01864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7B88DA8"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E1F56C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351B83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113C87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EFDDAC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BBE55C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FECFB6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1753E9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9EDF13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84C32E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E48E8D5"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E19205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4F9EE0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32DBFF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D2A2167"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450288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22EF6FE"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EC63A2E"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5B2AA4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23AA4F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ED8067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07C5EBF"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E4B6741"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DC50659"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488F65C"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55FF37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D0C50CF"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C84E59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168F49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27C7F81"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D343D4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33F79A3" w14:textId="77777777" w:rsidR="00125C91" w:rsidRDefault="00125C91" w:rsidP="00125C91">
      <w:pPr>
        <w:tabs>
          <w:tab w:val="left" w:pos="6936"/>
        </w:tabs>
        <w:spacing w:after="0" w:line="240" w:lineRule="auto"/>
        <w:ind w:firstLine="284"/>
        <w:jc w:val="right"/>
        <w:rPr>
          <w:rFonts w:ascii="Times New Roman" w:eastAsia="Calibri" w:hAnsi="Times New Roman" w:cs="Times New Roman"/>
          <w:bCs/>
          <w:sz w:val="12"/>
          <w:szCs w:val="12"/>
        </w:rPr>
      </w:pPr>
    </w:p>
    <w:p w14:paraId="20E9056A" w14:textId="77777777" w:rsidR="00465E83" w:rsidRPr="007D17E7" w:rsidRDefault="00465E83" w:rsidP="00465E83">
      <w:pPr>
        <w:tabs>
          <w:tab w:val="left" w:pos="6936"/>
        </w:tabs>
        <w:spacing w:after="0" w:line="240" w:lineRule="auto"/>
        <w:ind w:firstLine="284"/>
        <w:jc w:val="center"/>
        <w:rPr>
          <w:rFonts w:ascii="Times New Roman" w:eastAsia="Calibri" w:hAnsi="Times New Roman" w:cs="Times New Roman"/>
          <w:bCs/>
          <w:sz w:val="12"/>
          <w:szCs w:val="12"/>
        </w:rPr>
      </w:pPr>
    </w:p>
    <w:p w14:paraId="20AC3E00" w14:textId="77777777" w:rsidR="007D17E7" w:rsidRPr="00DF7FCF" w:rsidRDefault="007D17E7" w:rsidP="007D17E7">
      <w:pPr>
        <w:tabs>
          <w:tab w:val="left" w:pos="6936"/>
        </w:tabs>
        <w:spacing w:after="0" w:line="240" w:lineRule="auto"/>
        <w:ind w:firstLine="284"/>
        <w:jc w:val="both"/>
        <w:rPr>
          <w:rFonts w:ascii="Times New Roman" w:eastAsia="Calibri" w:hAnsi="Times New Roman" w:cs="Times New Roman"/>
          <w:bCs/>
          <w:sz w:val="12"/>
          <w:szCs w:val="12"/>
        </w:rPr>
      </w:pPr>
    </w:p>
    <w:p w14:paraId="3BFEC42D" w14:textId="77777777" w:rsidR="00422197" w:rsidRPr="00422197" w:rsidRDefault="00422197" w:rsidP="00CE227D">
      <w:pPr>
        <w:tabs>
          <w:tab w:val="left" w:pos="6936"/>
        </w:tabs>
        <w:spacing w:after="0" w:line="240" w:lineRule="auto"/>
        <w:jc w:val="both"/>
        <w:rPr>
          <w:rFonts w:ascii="Times New Roman" w:eastAsia="Calibri" w:hAnsi="Times New Roman" w:cs="Times New Roman"/>
          <w:bCs/>
          <w:sz w:val="12"/>
          <w:szCs w:val="12"/>
        </w:rPr>
      </w:pPr>
    </w:p>
    <w:p w14:paraId="6AA4072F" w14:textId="4201BA03" w:rsidR="00416C25" w:rsidRPr="00416C25" w:rsidRDefault="00416C25" w:rsidP="00416C25">
      <w:pPr>
        <w:tabs>
          <w:tab w:val="left" w:pos="6936"/>
        </w:tabs>
        <w:spacing w:after="0" w:line="240" w:lineRule="auto"/>
        <w:ind w:firstLine="284"/>
        <w:jc w:val="center"/>
        <w:rPr>
          <w:rFonts w:ascii="Times New Roman" w:eastAsia="Calibri" w:hAnsi="Times New Roman" w:cs="Times New Roman"/>
          <w:bCs/>
          <w:sz w:val="12"/>
          <w:szCs w:val="12"/>
        </w:rPr>
      </w:pPr>
      <w:r w:rsidRPr="00416C25">
        <w:rPr>
          <w:rFonts w:ascii="Times New Roman" w:eastAsia="Calibri" w:hAnsi="Times New Roman" w:cs="Times New Roman"/>
          <w:bCs/>
          <w:sz w:val="12"/>
          <w:szCs w:val="12"/>
        </w:rPr>
        <w:lastRenderedPageBreak/>
        <w:t>Извещение о пре</w:t>
      </w:r>
      <w:r>
        <w:rPr>
          <w:rFonts w:ascii="Times New Roman" w:eastAsia="Calibri" w:hAnsi="Times New Roman" w:cs="Times New Roman"/>
          <w:bCs/>
          <w:sz w:val="12"/>
          <w:szCs w:val="12"/>
        </w:rPr>
        <w:t>доставлении земельного участка.</w:t>
      </w:r>
    </w:p>
    <w:p w14:paraId="31B478FB" w14:textId="77777777" w:rsidR="00416C25" w:rsidRP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r w:rsidRPr="00416C25">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w:t>
      </w:r>
    </w:p>
    <w:p w14:paraId="73920607" w14:textId="77777777" w:rsidR="00416C25" w:rsidRP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r w:rsidRPr="00416C25">
        <w:rPr>
          <w:rFonts w:ascii="Times New Roman" w:eastAsia="Calibri" w:hAnsi="Times New Roman" w:cs="Times New Roman"/>
          <w:bCs/>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43FE3A5F" w14:textId="77777777" w:rsidR="00416C25" w:rsidRP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16C25">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0B1223DC" w14:textId="77777777" w:rsidR="00416C25" w:rsidRP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r w:rsidRPr="00416C25">
        <w:rPr>
          <w:rFonts w:ascii="Times New Roman" w:eastAsia="Calibri" w:hAnsi="Times New Roman" w:cs="Times New Roman"/>
          <w:bCs/>
          <w:sz w:val="12"/>
          <w:szCs w:val="12"/>
        </w:rPr>
        <w:t>10.10.2022 г. прием заявлений завершается.</w:t>
      </w:r>
    </w:p>
    <w:p w14:paraId="51F65E20" w14:textId="77777777" w:rsidR="00416C25" w:rsidRP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r w:rsidRPr="00416C25">
        <w:rPr>
          <w:rFonts w:ascii="Times New Roman" w:eastAsia="Calibri" w:hAnsi="Times New Roman" w:cs="Times New Roman"/>
          <w:bCs/>
          <w:sz w:val="12"/>
          <w:szCs w:val="12"/>
        </w:rPr>
        <w:t xml:space="preserve">Адрес земельного участка: Самарская область, Сергиевский район, сельское поселение Сургут, поселок Сургут, улица Мира, земельный участок 41,  кадастровый номер - 63:31:1101019:732, площадь земельного участка – 1000 </w:t>
      </w:r>
      <w:proofErr w:type="spellStart"/>
      <w:r w:rsidRPr="00416C25">
        <w:rPr>
          <w:rFonts w:ascii="Times New Roman" w:eastAsia="Calibri" w:hAnsi="Times New Roman" w:cs="Times New Roman"/>
          <w:bCs/>
          <w:sz w:val="12"/>
          <w:szCs w:val="12"/>
        </w:rPr>
        <w:t>кв.м</w:t>
      </w:r>
      <w:proofErr w:type="spellEnd"/>
      <w:r w:rsidRPr="00416C25">
        <w:rPr>
          <w:rFonts w:ascii="Times New Roman" w:eastAsia="Calibri" w:hAnsi="Times New Roman" w:cs="Times New Roman"/>
          <w:bCs/>
          <w:sz w:val="12"/>
          <w:szCs w:val="12"/>
        </w:rPr>
        <w:t>.</w:t>
      </w:r>
    </w:p>
    <w:p w14:paraId="7385DC18" w14:textId="77777777" w:rsid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r w:rsidRPr="00416C25">
        <w:rPr>
          <w:rFonts w:ascii="Times New Roman" w:eastAsia="Calibri" w:hAnsi="Times New Roman" w:cs="Times New Roman"/>
          <w:bCs/>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5749EFA3" w14:textId="77777777" w:rsid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p>
    <w:p w14:paraId="192A1B5D" w14:textId="77777777" w:rsidR="00CE227D" w:rsidRPr="00CE227D" w:rsidRDefault="00CE227D" w:rsidP="00CE227D">
      <w:pPr>
        <w:tabs>
          <w:tab w:val="left" w:pos="6936"/>
        </w:tabs>
        <w:spacing w:after="0" w:line="240" w:lineRule="auto"/>
        <w:ind w:firstLine="284"/>
        <w:jc w:val="center"/>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ГЛАВА</w:t>
      </w:r>
    </w:p>
    <w:p w14:paraId="7F688224" w14:textId="77777777" w:rsidR="00CE227D" w:rsidRPr="00CE227D" w:rsidRDefault="00CE227D" w:rsidP="00CE227D">
      <w:pPr>
        <w:tabs>
          <w:tab w:val="left" w:pos="6936"/>
        </w:tabs>
        <w:spacing w:after="0" w:line="240" w:lineRule="auto"/>
        <w:ind w:firstLine="284"/>
        <w:jc w:val="center"/>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СЕЛЬСКОГО ПОСЕЛЕНИЯ КУТУЗОВСКИЙ</w:t>
      </w:r>
    </w:p>
    <w:p w14:paraId="6755AA98" w14:textId="77777777" w:rsidR="00CE227D" w:rsidRPr="00CE227D" w:rsidRDefault="00CE227D" w:rsidP="00CE227D">
      <w:pPr>
        <w:tabs>
          <w:tab w:val="left" w:pos="6936"/>
        </w:tabs>
        <w:spacing w:after="0" w:line="240" w:lineRule="auto"/>
        <w:ind w:firstLine="284"/>
        <w:jc w:val="center"/>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МУНИЦИПАЛЬНОГО РАЙОНА СЕРГИЕВСКИЙ</w:t>
      </w:r>
    </w:p>
    <w:p w14:paraId="78ECF9A2" w14:textId="63A25FFE" w:rsidR="00CE227D" w:rsidRPr="00CE227D" w:rsidRDefault="00CE227D" w:rsidP="00CE22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2CC8F9AE" w14:textId="67497F2A" w:rsidR="00CE227D" w:rsidRPr="00CE227D" w:rsidRDefault="00CE227D" w:rsidP="00CE22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351F5025" w14:textId="38A243E5"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«06» сентября 2022 года                                                                                                                                                                                            №</w:t>
      </w:r>
      <w:r w:rsidRPr="00CE227D">
        <w:rPr>
          <w:rFonts w:ascii="Times New Roman" w:eastAsia="Calibri" w:hAnsi="Times New Roman" w:cs="Times New Roman"/>
          <w:bCs/>
          <w:sz w:val="12"/>
          <w:szCs w:val="12"/>
        </w:rPr>
        <w:t>5</w:t>
      </w:r>
    </w:p>
    <w:p w14:paraId="6F5D851E" w14:textId="3B8CFD49" w:rsidR="00CE227D" w:rsidRPr="00CE227D" w:rsidRDefault="00CE227D" w:rsidP="00CE227D">
      <w:pPr>
        <w:tabs>
          <w:tab w:val="left" w:pos="6936"/>
        </w:tabs>
        <w:spacing w:after="0" w:line="240" w:lineRule="auto"/>
        <w:ind w:firstLine="284"/>
        <w:jc w:val="center"/>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CE227D">
        <w:rPr>
          <w:rFonts w:ascii="Times New Roman" w:eastAsia="Calibri" w:hAnsi="Times New Roman" w:cs="Times New Roman"/>
          <w:bCs/>
          <w:sz w:val="12"/>
          <w:szCs w:val="12"/>
        </w:rPr>
        <w:t>кв</w:t>
      </w:r>
      <w:proofErr w:type="gramStart"/>
      <w:r w:rsidRPr="00CE227D">
        <w:rPr>
          <w:rFonts w:ascii="Times New Roman" w:eastAsia="Calibri" w:hAnsi="Times New Roman" w:cs="Times New Roman"/>
          <w:bCs/>
          <w:sz w:val="12"/>
          <w:szCs w:val="12"/>
        </w:rPr>
        <w:t>.м</w:t>
      </w:r>
      <w:proofErr w:type="spellEnd"/>
      <w:proofErr w:type="gramEnd"/>
      <w:r w:rsidRPr="00CE227D">
        <w:rPr>
          <w:rFonts w:ascii="Times New Roman" w:eastAsia="Calibri" w:hAnsi="Times New Roman" w:cs="Times New Roman"/>
          <w:bCs/>
          <w:sz w:val="12"/>
          <w:szCs w:val="12"/>
        </w:rPr>
        <w:t xml:space="preserve">, расположенного по адресу: Российская Федерация, Самарская область, Сергиевский район, </w:t>
      </w:r>
      <w:proofErr w:type="spellStart"/>
      <w:r w:rsidRPr="00CE227D">
        <w:rPr>
          <w:rFonts w:ascii="Times New Roman" w:eastAsia="Calibri" w:hAnsi="Times New Roman" w:cs="Times New Roman"/>
          <w:bCs/>
          <w:sz w:val="12"/>
          <w:szCs w:val="12"/>
        </w:rPr>
        <w:t>п</w:t>
      </w:r>
      <w:proofErr w:type="gramStart"/>
      <w:r w:rsidRPr="00CE227D">
        <w:rPr>
          <w:rFonts w:ascii="Times New Roman" w:eastAsia="Calibri" w:hAnsi="Times New Roman" w:cs="Times New Roman"/>
          <w:bCs/>
          <w:sz w:val="12"/>
          <w:szCs w:val="12"/>
        </w:rPr>
        <w:t>.Ш</w:t>
      </w:r>
      <w:proofErr w:type="gramEnd"/>
      <w:r w:rsidRPr="00CE227D">
        <w:rPr>
          <w:rFonts w:ascii="Times New Roman" w:eastAsia="Calibri" w:hAnsi="Times New Roman" w:cs="Times New Roman"/>
          <w:bCs/>
          <w:sz w:val="12"/>
          <w:szCs w:val="12"/>
        </w:rPr>
        <w:t>аровка</w:t>
      </w:r>
      <w:proofErr w:type="spellEnd"/>
    </w:p>
    <w:p w14:paraId="3FEFC6AD" w14:textId="15B827C9"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E227D">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Комитета по управлению муниципальным имуществом муниципального района Сергиевский,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w:t>
      </w:r>
      <w:proofErr w:type="gramEnd"/>
      <w:r w:rsidRPr="00CE227D">
        <w:rPr>
          <w:rFonts w:ascii="Times New Roman" w:eastAsia="Calibri" w:hAnsi="Times New Roman" w:cs="Times New Roman"/>
          <w:bCs/>
          <w:sz w:val="12"/>
          <w:szCs w:val="12"/>
        </w:rPr>
        <w:t xml:space="preserve"> Российской Федерации», Уставом сельского поселения Кутузовский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w:t>
      </w:r>
      <w:proofErr w:type="spellStart"/>
      <w:r w:rsidRPr="00CE227D">
        <w:rPr>
          <w:rFonts w:ascii="Times New Roman" w:eastAsia="Calibri" w:hAnsi="Times New Roman" w:cs="Times New Roman"/>
          <w:bCs/>
          <w:sz w:val="12"/>
          <w:szCs w:val="12"/>
        </w:rPr>
        <w:t>поселенияКутузовскиймуниципального</w:t>
      </w:r>
      <w:proofErr w:type="spellEnd"/>
      <w:r w:rsidRPr="00CE227D">
        <w:rPr>
          <w:rFonts w:ascii="Times New Roman" w:eastAsia="Calibri" w:hAnsi="Times New Roman" w:cs="Times New Roman"/>
          <w:bCs/>
          <w:sz w:val="12"/>
          <w:szCs w:val="12"/>
        </w:rPr>
        <w:t xml:space="preserve"> района Сергиевский Самарской области, утвержденного решением Собрания представителей сельского поселения Кутузовский муниципального района Сергиевский Самарско</w:t>
      </w:r>
      <w:r>
        <w:rPr>
          <w:rFonts w:ascii="Times New Roman" w:eastAsia="Calibri" w:hAnsi="Times New Roman" w:cs="Times New Roman"/>
          <w:bCs/>
          <w:sz w:val="12"/>
          <w:szCs w:val="12"/>
        </w:rPr>
        <w:t>й области № 15 от 08.04.2022 г.</w:t>
      </w:r>
    </w:p>
    <w:p w14:paraId="2A9626AF" w14:textId="54DB18EB"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5D56C1A4" w14:textId="6858BC92"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E227D">
        <w:rPr>
          <w:rFonts w:ascii="Times New Roman" w:eastAsia="Calibri" w:hAnsi="Times New Roman" w:cs="Times New Roman"/>
          <w:bCs/>
          <w:sz w:val="12"/>
          <w:szCs w:val="12"/>
        </w:rPr>
        <w:t xml:space="preserve">Провести публичные слушания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CE227D">
        <w:rPr>
          <w:rFonts w:ascii="Times New Roman" w:eastAsia="Calibri" w:hAnsi="Times New Roman" w:cs="Times New Roman"/>
          <w:bCs/>
          <w:sz w:val="12"/>
          <w:szCs w:val="12"/>
        </w:rPr>
        <w:t>кв</w:t>
      </w:r>
      <w:proofErr w:type="gramStart"/>
      <w:r w:rsidRPr="00CE227D">
        <w:rPr>
          <w:rFonts w:ascii="Times New Roman" w:eastAsia="Calibri" w:hAnsi="Times New Roman" w:cs="Times New Roman"/>
          <w:bCs/>
          <w:sz w:val="12"/>
          <w:szCs w:val="12"/>
        </w:rPr>
        <w:t>.м</w:t>
      </w:r>
      <w:proofErr w:type="spellEnd"/>
      <w:proofErr w:type="gramEnd"/>
      <w:r w:rsidRPr="00CE227D">
        <w:rPr>
          <w:rFonts w:ascii="Times New Roman" w:eastAsia="Calibri" w:hAnsi="Times New Roman" w:cs="Times New Roman"/>
          <w:bCs/>
          <w:sz w:val="12"/>
          <w:szCs w:val="12"/>
        </w:rPr>
        <w:t xml:space="preserve">, расположенного по адресу: Российская Федерация, Самарская область, Сергиевский район, </w:t>
      </w:r>
      <w:proofErr w:type="spellStart"/>
      <w:r w:rsidRPr="00CE227D">
        <w:rPr>
          <w:rFonts w:ascii="Times New Roman" w:eastAsia="Calibri" w:hAnsi="Times New Roman" w:cs="Times New Roman"/>
          <w:bCs/>
          <w:sz w:val="12"/>
          <w:szCs w:val="12"/>
        </w:rPr>
        <w:t>п</w:t>
      </w:r>
      <w:proofErr w:type="gramStart"/>
      <w:r w:rsidRPr="00CE227D">
        <w:rPr>
          <w:rFonts w:ascii="Times New Roman" w:eastAsia="Calibri" w:hAnsi="Times New Roman" w:cs="Times New Roman"/>
          <w:bCs/>
          <w:sz w:val="12"/>
          <w:szCs w:val="12"/>
        </w:rPr>
        <w:t>.Ш</w:t>
      </w:r>
      <w:proofErr w:type="gramEnd"/>
      <w:r w:rsidRPr="00CE227D">
        <w:rPr>
          <w:rFonts w:ascii="Times New Roman" w:eastAsia="Calibri" w:hAnsi="Times New Roman" w:cs="Times New Roman"/>
          <w:bCs/>
          <w:sz w:val="12"/>
          <w:szCs w:val="12"/>
        </w:rPr>
        <w:t>аровка</w:t>
      </w:r>
      <w:proofErr w:type="spellEnd"/>
      <w:r w:rsidRPr="00CE227D">
        <w:rPr>
          <w:rFonts w:ascii="Times New Roman" w:eastAsia="Calibri" w:hAnsi="Times New Roman" w:cs="Times New Roman"/>
          <w:bCs/>
          <w:sz w:val="12"/>
          <w:szCs w:val="12"/>
        </w:rPr>
        <w:t xml:space="preserve">. </w:t>
      </w:r>
    </w:p>
    <w:p w14:paraId="644FA803" w14:textId="2F47115F"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Перечень информационных материалов: </w:t>
      </w:r>
    </w:p>
    <w:p w14:paraId="5EED6975"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 схема расположения земельного участка. </w:t>
      </w:r>
    </w:p>
    <w:p w14:paraId="54F39CB2"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2. Процедура проведения публичных слушаний состоит из следующих этапов: </w:t>
      </w:r>
    </w:p>
    <w:p w14:paraId="20CF47C9"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1) оповещение о начале публичных слушаний;</w:t>
      </w:r>
    </w:p>
    <w:p w14:paraId="4B01ABCE"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A28EA1C"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2EA9F9B5"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4) проведение собрания или собраний участников публичных слушаний;</w:t>
      </w:r>
    </w:p>
    <w:p w14:paraId="49DD5DCF"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5) подготовка и оформление протокола публичных слушаний;</w:t>
      </w:r>
    </w:p>
    <w:p w14:paraId="4C64ABDC"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4D21F2B5"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08.04.2022 года № 15.</w:t>
      </w:r>
    </w:p>
    <w:p w14:paraId="2A68F727"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3. Назначить  срок проведения публичных слушаний по проекту - с 06.09.2022 года по 30.09.2022 года.</w:t>
      </w:r>
    </w:p>
    <w:p w14:paraId="17DE4E24" w14:textId="74E86884"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46686CAE"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4. Провести экспозицию проекта с 12.09.2022 года по 23.09.2022 года по адресу:446568, Самарской области, Сергиевский район, </w:t>
      </w:r>
      <w:proofErr w:type="spellStart"/>
      <w:r w:rsidRPr="00CE227D">
        <w:rPr>
          <w:rFonts w:ascii="Times New Roman" w:eastAsia="Calibri" w:hAnsi="Times New Roman" w:cs="Times New Roman"/>
          <w:bCs/>
          <w:sz w:val="12"/>
          <w:szCs w:val="12"/>
        </w:rPr>
        <w:t>п</w:t>
      </w:r>
      <w:proofErr w:type="gramStart"/>
      <w:r w:rsidRPr="00CE227D">
        <w:rPr>
          <w:rFonts w:ascii="Times New Roman" w:eastAsia="Calibri" w:hAnsi="Times New Roman" w:cs="Times New Roman"/>
          <w:bCs/>
          <w:sz w:val="12"/>
          <w:szCs w:val="12"/>
        </w:rPr>
        <w:t>.К</w:t>
      </w:r>
      <w:proofErr w:type="gramEnd"/>
      <w:r w:rsidRPr="00CE227D">
        <w:rPr>
          <w:rFonts w:ascii="Times New Roman" w:eastAsia="Calibri" w:hAnsi="Times New Roman" w:cs="Times New Roman"/>
          <w:bCs/>
          <w:sz w:val="12"/>
          <w:szCs w:val="12"/>
        </w:rPr>
        <w:t>утузовский</w:t>
      </w:r>
      <w:proofErr w:type="spellEnd"/>
      <w:r w:rsidRPr="00CE227D">
        <w:rPr>
          <w:rFonts w:ascii="Times New Roman" w:eastAsia="Calibri" w:hAnsi="Times New Roman" w:cs="Times New Roman"/>
          <w:bCs/>
          <w:sz w:val="12"/>
          <w:szCs w:val="12"/>
        </w:rPr>
        <w:t xml:space="preserve">, </w:t>
      </w:r>
      <w:proofErr w:type="spellStart"/>
      <w:r w:rsidRPr="00CE227D">
        <w:rPr>
          <w:rFonts w:ascii="Times New Roman" w:eastAsia="Calibri" w:hAnsi="Times New Roman" w:cs="Times New Roman"/>
          <w:bCs/>
          <w:sz w:val="12"/>
          <w:szCs w:val="12"/>
        </w:rPr>
        <w:t>ул.Центральная</w:t>
      </w:r>
      <w:proofErr w:type="spellEnd"/>
      <w:r w:rsidRPr="00CE227D">
        <w:rPr>
          <w:rFonts w:ascii="Times New Roman" w:eastAsia="Calibri" w:hAnsi="Times New Roman" w:cs="Times New Roman"/>
          <w:bCs/>
          <w:sz w:val="12"/>
          <w:szCs w:val="12"/>
        </w:rPr>
        <w:t>, 26.</w:t>
      </w:r>
    </w:p>
    <w:p w14:paraId="2F1E327E" w14:textId="3F8F3B72"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Часы работы экспозиции: рабочие дни с 09.00 до 12.00 и с 13.00 до 18.00.</w:t>
      </w:r>
    </w:p>
    <w:p w14:paraId="3483D91A" w14:textId="5392BDFB"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412C7F4E"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5. </w:t>
      </w:r>
      <w:proofErr w:type="gramStart"/>
      <w:r w:rsidRPr="00CE227D">
        <w:rPr>
          <w:rFonts w:ascii="Times New Roman" w:eastAsia="Calibri" w:hAnsi="Times New Roman" w:cs="Times New Roman"/>
          <w:bCs/>
          <w:sz w:val="12"/>
          <w:szCs w:val="12"/>
        </w:rPr>
        <w:t>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«сельское поселение Кутузовский» в подразделе «Предоставление разрешения на условно разрешенный вид использования земельного участка или объекта капитального строительства» - 12.09.2022 года.</w:t>
      </w:r>
      <w:proofErr w:type="gramEnd"/>
    </w:p>
    <w:p w14:paraId="631CAA67"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6. Провести собрание участников публичных слушаний по проекту -12.09.2022 года в 14.00 по адресу: 446568, Самарской области, Сергиевский район, </w:t>
      </w:r>
      <w:proofErr w:type="spellStart"/>
      <w:r w:rsidRPr="00CE227D">
        <w:rPr>
          <w:rFonts w:ascii="Times New Roman" w:eastAsia="Calibri" w:hAnsi="Times New Roman" w:cs="Times New Roman"/>
          <w:bCs/>
          <w:sz w:val="12"/>
          <w:szCs w:val="12"/>
        </w:rPr>
        <w:t>п</w:t>
      </w:r>
      <w:proofErr w:type="gramStart"/>
      <w:r w:rsidRPr="00CE227D">
        <w:rPr>
          <w:rFonts w:ascii="Times New Roman" w:eastAsia="Calibri" w:hAnsi="Times New Roman" w:cs="Times New Roman"/>
          <w:bCs/>
          <w:sz w:val="12"/>
          <w:szCs w:val="12"/>
        </w:rPr>
        <w:t>.К</w:t>
      </w:r>
      <w:proofErr w:type="gramEnd"/>
      <w:r w:rsidRPr="00CE227D">
        <w:rPr>
          <w:rFonts w:ascii="Times New Roman" w:eastAsia="Calibri" w:hAnsi="Times New Roman" w:cs="Times New Roman"/>
          <w:bCs/>
          <w:sz w:val="12"/>
          <w:szCs w:val="12"/>
        </w:rPr>
        <w:t>утузовский</w:t>
      </w:r>
      <w:proofErr w:type="spellEnd"/>
      <w:r w:rsidRPr="00CE227D">
        <w:rPr>
          <w:rFonts w:ascii="Times New Roman" w:eastAsia="Calibri" w:hAnsi="Times New Roman" w:cs="Times New Roman"/>
          <w:bCs/>
          <w:sz w:val="12"/>
          <w:szCs w:val="12"/>
        </w:rPr>
        <w:t xml:space="preserve">, </w:t>
      </w:r>
      <w:proofErr w:type="spellStart"/>
      <w:r w:rsidRPr="00CE227D">
        <w:rPr>
          <w:rFonts w:ascii="Times New Roman" w:eastAsia="Calibri" w:hAnsi="Times New Roman" w:cs="Times New Roman"/>
          <w:bCs/>
          <w:sz w:val="12"/>
          <w:szCs w:val="12"/>
        </w:rPr>
        <w:t>ул.Центральная</w:t>
      </w:r>
      <w:proofErr w:type="spellEnd"/>
      <w:r w:rsidRPr="00CE227D">
        <w:rPr>
          <w:rFonts w:ascii="Times New Roman" w:eastAsia="Calibri" w:hAnsi="Times New Roman" w:cs="Times New Roman"/>
          <w:bCs/>
          <w:sz w:val="12"/>
          <w:szCs w:val="12"/>
        </w:rPr>
        <w:t>, 26.</w:t>
      </w:r>
    </w:p>
    <w:p w14:paraId="5DC20DCE"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78987040"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0B172DFB"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2) в письменной форме или в форме электронного документа в адрес организатора публичных слушаний;</w:t>
      </w:r>
    </w:p>
    <w:p w14:paraId="134BAADC"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3) посредством записи в книге (журнале) учета посетителей экспозиции проекта.</w:t>
      </w:r>
    </w:p>
    <w:p w14:paraId="58E687FF" w14:textId="1C8C75DF"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Прием предложений и замечаний участников публичных слушаний по проекту прекращается – 23.09.2022 года – за семь дней до окончания срока проведения публичных слушаний.</w:t>
      </w:r>
    </w:p>
    <w:p w14:paraId="1EFC25D1"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8.Участниками публичных слушаний по проекту документации по планировке территории являются:</w:t>
      </w:r>
    </w:p>
    <w:p w14:paraId="4A439725"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14:paraId="1E0A4694"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lastRenderedPageBreak/>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14:paraId="0B4250F8"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 правообладатели земельных участков </w:t>
      </w:r>
      <w:proofErr w:type="gramStart"/>
      <w:r w:rsidRPr="00CE227D">
        <w:rPr>
          <w:rFonts w:ascii="Times New Roman" w:eastAsia="Calibri" w:hAnsi="Times New Roman" w:cs="Times New Roman"/>
          <w:bCs/>
          <w:sz w:val="12"/>
          <w:szCs w:val="12"/>
        </w:rPr>
        <w:t>и(</w:t>
      </w:r>
      <w:proofErr w:type="gramEnd"/>
      <w:r w:rsidRPr="00CE227D">
        <w:rPr>
          <w:rFonts w:ascii="Times New Roman" w:eastAsia="Calibri" w:hAnsi="Times New Roman" w:cs="Times New Roman"/>
          <w:bCs/>
          <w:sz w:val="12"/>
          <w:szCs w:val="12"/>
        </w:rPr>
        <w:t>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14:paraId="0A28EC39"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14:paraId="5EFB0E0A"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14:paraId="60566C79"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CE227D">
        <w:rPr>
          <w:rFonts w:ascii="Times New Roman" w:eastAsia="Calibri" w:hAnsi="Times New Roman" w:cs="Times New Roman"/>
          <w:bCs/>
          <w:sz w:val="12"/>
          <w:szCs w:val="12"/>
        </w:rPr>
        <w:t>ГрК</w:t>
      </w:r>
      <w:proofErr w:type="spellEnd"/>
      <w:r w:rsidRPr="00CE227D">
        <w:rPr>
          <w:rFonts w:ascii="Times New Roman" w:eastAsia="Calibri" w:hAnsi="Times New Roman" w:cs="Times New Roman"/>
          <w:bCs/>
          <w:sz w:val="12"/>
          <w:szCs w:val="12"/>
        </w:rPr>
        <w:t xml:space="preserve"> РФ. </w:t>
      </w:r>
    </w:p>
    <w:p w14:paraId="6E8C4BCD"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    Участники публичных слушаний в целях идентификации представляют сведения о себе с приложением документов, подтверждающих такие сведения:</w:t>
      </w:r>
    </w:p>
    <w:p w14:paraId="1744DC41" w14:textId="490A3601"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CE227D">
        <w:rPr>
          <w:rFonts w:ascii="Times New Roman" w:eastAsia="Calibri" w:hAnsi="Times New Roman" w:cs="Times New Roman"/>
          <w:bCs/>
          <w:sz w:val="12"/>
          <w:szCs w:val="12"/>
        </w:rPr>
        <w:t>для физических лиц - фамилию, имя, отчество (при наличии), дату рождения, адрес места жительства (регистрации);</w:t>
      </w:r>
      <w:proofErr w:type="gramEnd"/>
    </w:p>
    <w:p w14:paraId="47C268ED" w14:textId="0AEF1436"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E227D">
        <w:rPr>
          <w:rFonts w:ascii="Times New Roman" w:eastAsia="Calibri" w:hAnsi="Times New Roman" w:cs="Times New Roman"/>
          <w:bCs/>
          <w:sz w:val="12"/>
          <w:szCs w:val="12"/>
        </w:rPr>
        <w:t>для юридических лиц - наименование, основной государственный регистрационный номер, место нахождения и адрес.</w:t>
      </w:r>
    </w:p>
    <w:p w14:paraId="08403899"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E227D">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E227D">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22C7F9A9"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Кутузовский муниципального района Сергиевский Самарской области (далее - Администрация).</w:t>
      </w:r>
    </w:p>
    <w:p w14:paraId="6CC18516"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Баранову Любовь Александровну.</w:t>
      </w:r>
    </w:p>
    <w:p w14:paraId="571B7BC7"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11. Комиссия в целях заблаговременного ознакомления жителей поселения и иных заинтересованных лиц с проектом обеспечить:</w:t>
      </w:r>
    </w:p>
    <w:p w14:paraId="54685297"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официальное опубликование проекта в газете «Сергиевский вестник»;</w:t>
      </w:r>
    </w:p>
    <w:p w14:paraId="413547C4"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340F0D09"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14:paraId="4073DC26"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E227D">
        <w:rPr>
          <w:rFonts w:ascii="Times New Roman" w:eastAsia="Calibri" w:hAnsi="Times New Roman" w:cs="Times New Roman"/>
          <w:bCs/>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14:paraId="37D17B64"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 направление сообщения 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CE227D">
        <w:rPr>
          <w:rFonts w:ascii="Times New Roman" w:eastAsia="Calibri" w:hAnsi="Times New Roman" w:cs="Times New Roman"/>
          <w:bCs/>
          <w:sz w:val="12"/>
          <w:szCs w:val="12"/>
        </w:rPr>
        <w:t>кв</w:t>
      </w:r>
      <w:proofErr w:type="gramStart"/>
      <w:r w:rsidRPr="00CE227D">
        <w:rPr>
          <w:rFonts w:ascii="Times New Roman" w:eastAsia="Calibri" w:hAnsi="Times New Roman" w:cs="Times New Roman"/>
          <w:bCs/>
          <w:sz w:val="12"/>
          <w:szCs w:val="12"/>
        </w:rPr>
        <w:t>.м</w:t>
      </w:r>
      <w:proofErr w:type="spellEnd"/>
      <w:proofErr w:type="gramEnd"/>
      <w:r w:rsidRPr="00CE227D">
        <w:rPr>
          <w:rFonts w:ascii="Times New Roman" w:eastAsia="Calibri" w:hAnsi="Times New Roman" w:cs="Times New Roman"/>
          <w:bCs/>
          <w:sz w:val="12"/>
          <w:szCs w:val="12"/>
        </w:rPr>
        <w:t xml:space="preserve">, расположенного по адресу: Российская Федерация, Самарская область, Сергиевский район, </w:t>
      </w:r>
      <w:proofErr w:type="spellStart"/>
      <w:r w:rsidRPr="00CE227D">
        <w:rPr>
          <w:rFonts w:ascii="Times New Roman" w:eastAsia="Calibri" w:hAnsi="Times New Roman" w:cs="Times New Roman"/>
          <w:bCs/>
          <w:sz w:val="12"/>
          <w:szCs w:val="12"/>
        </w:rPr>
        <w:t>п</w:t>
      </w:r>
      <w:proofErr w:type="gramStart"/>
      <w:r w:rsidRPr="00CE227D">
        <w:rPr>
          <w:rFonts w:ascii="Times New Roman" w:eastAsia="Calibri" w:hAnsi="Times New Roman" w:cs="Times New Roman"/>
          <w:bCs/>
          <w:sz w:val="12"/>
          <w:szCs w:val="12"/>
        </w:rPr>
        <w:t>.Ш</w:t>
      </w:r>
      <w:proofErr w:type="gramEnd"/>
      <w:r w:rsidRPr="00CE227D">
        <w:rPr>
          <w:rFonts w:ascii="Times New Roman" w:eastAsia="Calibri" w:hAnsi="Times New Roman" w:cs="Times New Roman"/>
          <w:bCs/>
          <w:sz w:val="12"/>
          <w:szCs w:val="12"/>
        </w:rPr>
        <w:t>аровка</w:t>
      </w:r>
      <w:proofErr w:type="spellEnd"/>
      <w:r w:rsidRPr="00CE227D">
        <w:rPr>
          <w:rFonts w:ascii="Times New Roman" w:eastAsia="Calibri" w:hAnsi="Times New Roman" w:cs="Times New Roman"/>
          <w:bCs/>
          <w:sz w:val="12"/>
          <w:szCs w:val="12"/>
        </w:rPr>
        <w:t>,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14:paraId="7A778025"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12. </w:t>
      </w:r>
      <w:proofErr w:type="gramStart"/>
      <w:r w:rsidRPr="00CE227D">
        <w:rPr>
          <w:rFonts w:ascii="Times New Roman" w:eastAsia="Calibri" w:hAnsi="Times New Roman" w:cs="Times New Roman"/>
          <w:bCs/>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Кутузовский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14:paraId="557BFCF5" w14:textId="77777777"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04074FBB" w14:textId="0B99B920" w:rsidR="00CE227D" w:rsidRPr="00CE227D" w:rsidRDefault="00CE227D" w:rsidP="00CE227D">
      <w:pPr>
        <w:tabs>
          <w:tab w:val="left" w:pos="6936"/>
        </w:tabs>
        <w:spacing w:after="0" w:line="240" w:lineRule="auto"/>
        <w:ind w:firstLine="284"/>
        <w:jc w:val="both"/>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14. </w:t>
      </w:r>
      <w:proofErr w:type="gramStart"/>
      <w:r w:rsidRPr="00CE227D">
        <w:rPr>
          <w:rFonts w:ascii="Times New Roman" w:eastAsia="Calibri" w:hAnsi="Times New Roman" w:cs="Times New Roman"/>
          <w:bCs/>
          <w:sz w:val="12"/>
          <w:szCs w:val="12"/>
        </w:rPr>
        <w:t>Контроль за</w:t>
      </w:r>
      <w:proofErr w:type="gramEnd"/>
      <w:r w:rsidRPr="00CE227D">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278A5FF9" w14:textId="77777777" w:rsidR="00CE227D" w:rsidRPr="00CE227D" w:rsidRDefault="00CE227D" w:rsidP="00CE227D">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CE227D">
        <w:rPr>
          <w:rFonts w:ascii="Times New Roman" w:eastAsia="Calibri" w:hAnsi="Times New Roman" w:cs="Times New Roman"/>
          <w:bCs/>
          <w:sz w:val="12"/>
          <w:szCs w:val="12"/>
        </w:rPr>
        <w:t>И.о</w:t>
      </w:r>
      <w:proofErr w:type="gramStart"/>
      <w:r w:rsidRPr="00CE227D">
        <w:rPr>
          <w:rFonts w:ascii="Times New Roman" w:eastAsia="Calibri" w:hAnsi="Times New Roman" w:cs="Times New Roman"/>
          <w:bCs/>
          <w:sz w:val="12"/>
          <w:szCs w:val="12"/>
        </w:rPr>
        <w:t>.Г</w:t>
      </w:r>
      <w:proofErr w:type="gramEnd"/>
      <w:r w:rsidRPr="00CE227D">
        <w:rPr>
          <w:rFonts w:ascii="Times New Roman" w:eastAsia="Calibri" w:hAnsi="Times New Roman" w:cs="Times New Roman"/>
          <w:bCs/>
          <w:sz w:val="12"/>
          <w:szCs w:val="12"/>
        </w:rPr>
        <w:t>лавы</w:t>
      </w:r>
      <w:proofErr w:type="spellEnd"/>
      <w:r w:rsidRPr="00CE227D">
        <w:rPr>
          <w:rFonts w:ascii="Times New Roman" w:eastAsia="Calibri" w:hAnsi="Times New Roman" w:cs="Times New Roman"/>
          <w:bCs/>
          <w:sz w:val="12"/>
          <w:szCs w:val="12"/>
        </w:rPr>
        <w:t xml:space="preserve"> сельского поселения Кутузовский</w:t>
      </w:r>
    </w:p>
    <w:p w14:paraId="02909F4A" w14:textId="77777777" w:rsidR="00CE227D" w:rsidRPr="00CE227D" w:rsidRDefault="00CE227D" w:rsidP="00CE227D">
      <w:pPr>
        <w:tabs>
          <w:tab w:val="left" w:pos="6936"/>
        </w:tabs>
        <w:spacing w:after="0" w:line="240" w:lineRule="auto"/>
        <w:ind w:firstLine="284"/>
        <w:jc w:val="right"/>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муниципального района Сергиевский</w:t>
      </w:r>
    </w:p>
    <w:p w14:paraId="79E5840C" w14:textId="77777777" w:rsidR="00CE227D" w:rsidRDefault="00CE227D" w:rsidP="00CE227D">
      <w:pPr>
        <w:tabs>
          <w:tab w:val="left" w:pos="6936"/>
        </w:tabs>
        <w:spacing w:after="0" w:line="240" w:lineRule="auto"/>
        <w:ind w:firstLine="284"/>
        <w:jc w:val="right"/>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амарской области           </w:t>
      </w:r>
    </w:p>
    <w:p w14:paraId="31077A1D" w14:textId="7507B120" w:rsidR="00CE227D" w:rsidRPr="00416C25" w:rsidRDefault="00CE227D" w:rsidP="00CE227D">
      <w:pPr>
        <w:tabs>
          <w:tab w:val="left" w:pos="6936"/>
        </w:tabs>
        <w:spacing w:after="0" w:line="240" w:lineRule="auto"/>
        <w:ind w:firstLine="284"/>
        <w:jc w:val="right"/>
        <w:rPr>
          <w:rFonts w:ascii="Times New Roman" w:eastAsia="Calibri" w:hAnsi="Times New Roman" w:cs="Times New Roman"/>
          <w:bCs/>
          <w:sz w:val="12"/>
          <w:szCs w:val="12"/>
        </w:rPr>
      </w:pPr>
      <w:r w:rsidRPr="00CE227D">
        <w:rPr>
          <w:rFonts w:ascii="Times New Roman" w:eastAsia="Calibri" w:hAnsi="Times New Roman" w:cs="Times New Roman"/>
          <w:bCs/>
          <w:sz w:val="12"/>
          <w:szCs w:val="12"/>
        </w:rPr>
        <w:t xml:space="preserve">                                         </w:t>
      </w:r>
      <w:proofErr w:type="spellStart"/>
      <w:r w:rsidRPr="00CE227D">
        <w:rPr>
          <w:rFonts w:ascii="Times New Roman" w:eastAsia="Calibri" w:hAnsi="Times New Roman" w:cs="Times New Roman"/>
          <w:bCs/>
          <w:sz w:val="12"/>
          <w:szCs w:val="12"/>
        </w:rPr>
        <w:t>Л.А.Баранова</w:t>
      </w:r>
      <w:proofErr w:type="spellEnd"/>
    </w:p>
    <w:tbl>
      <w:tblPr>
        <w:tblpPr w:leftFromText="180" w:rightFromText="180" w:bottomFromText="20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E227D" w14:paraId="6082FF63" w14:textId="77777777" w:rsidTr="00CE227D">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39581"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556B3733"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D31885B"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48C2F5"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426BF7D0"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430EB2FD"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F5783E" w14:textId="77777777" w:rsidR="00CE227D" w:rsidRDefault="00CE227D" w:rsidP="00CE227D">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55129E51"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08.09.2022г.</w:t>
            </w:r>
          </w:p>
          <w:p w14:paraId="46506151"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14B23CBE"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14D0F01C"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2E9826A8"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E0FD59F" w14:textId="77777777" w:rsidR="00CE227D" w:rsidRDefault="00CE227D" w:rsidP="00CE227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71598930" w14:textId="77777777" w:rsidR="00416C25" w:rsidRPr="00416C25" w:rsidRDefault="00416C25" w:rsidP="00416C25">
      <w:pPr>
        <w:tabs>
          <w:tab w:val="left" w:pos="6936"/>
        </w:tabs>
        <w:spacing w:after="0" w:line="240" w:lineRule="auto"/>
        <w:ind w:firstLine="284"/>
        <w:jc w:val="both"/>
        <w:rPr>
          <w:rFonts w:ascii="Times New Roman" w:eastAsia="Calibri" w:hAnsi="Times New Roman" w:cs="Times New Roman"/>
          <w:bCs/>
          <w:sz w:val="12"/>
          <w:szCs w:val="12"/>
        </w:rPr>
      </w:pPr>
    </w:p>
    <w:p w14:paraId="7077CBA7" w14:textId="77777777" w:rsidR="00422197" w:rsidRDefault="00422197" w:rsidP="00422197">
      <w:pPr>
        <w:tabs>
          <w:tab w:val="left" w:pos="6936"/>
        </w:tabs>
        <w:spacing w:after="0" w:line="240" w:lineRule="auto"/>
        <w:ind w:firstLine="284"/>
        <w:jc w:val="both"/>
        <w:rPr>
          <w:rFonts w:ascii="Times New Roman" w:eastAsia="Calibri" w:hAnsi="Times New Roman" w:cs="Times New Roman"/>
          <w:bCs/>
          <w:sz w:val="12"/>
          <w:szCs w:val="12"/>
        </w:rPr>
      </w:pPr>
    </w:p>
    <w:p w14:paraId="695D6E2F" w14:textId="77777777" w:rsidR="00153F80" w:rsidRDefault="00153F80" w:rsidP="00153F80">
      <w:pPr>
        <w:tabs>
          <w:tab w:val="left" w:pos="6936"/>
        </w:tabs>
        <w:spacing w:after="0" w:line="240" w:lineRule="auto"/>
        <w:ind w:firstLine="284"/>
        <w:jc w:val="center"/>
        <w:rPr>
          <w:rFonts w:ascii="Times New Roman" w:eastAsia="Calibri" w:hAnsi="Times New Roman" w:cs="Times New Roman"/>
          <w:bCs/>
          <w:sz w:val="12"/>
          <w:szCs w:val="12"/>
        </w:rPr>
      </w:pPr>
    </w:p>
    <w:p w14:paraId="407A4B09" w14:textId="77777777" w:rsidR="00153F80" w:rsidRDefault="00153F80" w:rsidP="00153F80">
      <w:pPr>
        <w:tabs>
          <w:tab w:val="left" w:pos="6936"/>
        </w:tabs>
        <w:spacing w:after="0" w:line="240" w:lineRule="auto"/>
        <w:ind w:firstLine="284"/>
        <w:jc w:val="center"/>
        <w:rPr>
          <w:rFonts w:ascii="Times New Roman" w:eastAsia="Calibri" w:hAnsi="Times New Roman" w:cs="Times New Roman"/>
          <w:bCs/>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bookmarkStart w:id="0" w:name="_GoBack"/>
      <w:bookmarkEnd w:id="0"/>
    </w:p>
    <w:sectPr w:rsidR="00107F8C" w:rsidRPr="00812B23" w:rsidSect="0026343F">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E2B5C" w14:textId="77777777" w:rsidR="006F7002" w:rsidRDefault="006F7002" w:rsidP="000F23DD">
      <w:pPr>
        <w:spacing w:after="0" w:line="240" w:lineRule="auto"/>
      </w:pPr>
      <w:r>
        <w:separator/>
      </w:r>
    </w:p>
  </w:endnote>
  <w:endnote w:type="continuationSeparator" w:id="0">
    <w:p w14:paraId="424B3DA4" w14:textId="77777777" w:rsidR="006F7002" w:rsidRDefault="006F700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F1FB" w14:textId="77777777" w:rsidR="00051F87" w:rsidRDefault="00051F8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3318" w14:textId="77777777" w:rsidR="00051F87" w:rsidRDefault="00051F87">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745D" w14:textId="77777777" w:rsidR="00051F87" w:rsidRDefault="00051F8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6571" w14:textId="77777777" w:rsidR="006F7002" w:rsidRDefault="006F7002" w:rsidP="000F23DD">
      <w:pPr>
        <w:spacing w:after="0" w:line="240" w:lineRule="auto"/>
      </w:pPr>
      <w:r>
        <w:separator/>
      </w:r>
    </w:p>
  </w:footnote>
  <w:footnote w:type="continuationSeparator" w:id="0">
    <w:p w14:paraId="6D395403" w14:textId="77777777" w:rsidR="006F7002" w:rsidRDefault="006F700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F627C" w14:textId="77777777" w:rsidR="00051F87" w:rsidRDefault="00051F8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5D2B89" w:rsidRDefault="006F7002" w:rsidP="00DA1B49">
    <w:pPr>
      <w:pStyle w:val="af9"/>
      <w:tabs>
        <w:tab w:val="clear" w:pos="4677"/>
        <w:tab w:val="clear" w:pos="9355"/>
        <w:tab w:val="left" w:pos="1190"/>
      </w:tabs>
    </w:pPr>
    <w:sdt>
      <w:sdtPr>
        <w:id w:val="-35579691"/>
        <w:docPartObj>
          <w:docPartGallery w:val="Page Numbers (Top of Page)"/>
          <w:docPartUnique/>
        </w:docPartObj>
      </w:sdtPr>
      <w:sdtEndPr/>
      <w:sdtContent>
        <w:r w:rsidR="005D2B89">
          <w:fldChar w:fldCharType="begin"/>
        </w:r>
        <w:r w:rsidR="005D2B89">
          <w:instrText>PAGE   \* MERGEFORMAT</w:instrText>
        </w:r>
        <w:r w:rsidR="005D2B89">
          <w:fldChar w:fldCharType="separate"/>
        </w:r>
        <w:r w:rsidR="00CE227D">
          <w:rPr>
            <w:noProof/>
          </w:rPr>
          <w:t>2</w:t>
        </w:r>
        <w:r w:rsidR="005D2B89">
          <w:rPr>
            <w:noProof/>
          </w:rPr>
          <w:fldChar w:fldCharType="end"/>
        </w:r>
      </w:sdtContent>
    </w:sdt>
  </w:p>
  <w:p w14:paraId="3FA71CBA" w14:textId="77777777" w:rsidR="005D2B89" w:rsidRPr="00BC242D" w:rsidRDefault="005D2B89"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5D0E760" w14:textId="14AACF4F" w:rsidR="005D2B89" w:rsidRPr="00C73FBB" w:rsidRDefault="00416C25" w:rsidP="00C73FBB">
    <w:pPr>
      <w:pStyle w:val="af9"/>
      <w:rPr>
        <w:rFonts w:ascii="Times New Roman" w:hAnsi="Times New Roman" w:cs="Times New Roman"/>
        <w:sz w:val="18"/>
        <w:szCs w:val="16"/>
      </w:rPr>
    </w:pPr>
    <w:r>
      <w:rPr>
        <w:rFonts w:ascii="Times New Roman" w:hAnsi="Times New Roman" w:cs="Times New Roman"/>
        <w:sz w:val="18"/>
        <w:szCs w:val="16"/>
      </w:rPr>
      <w:t>Че</w:t>
    </w:r>
    <w:r w:rsidR="00051F87">
      <w:rPr>
        <w:rFonts w:ascii="Times New Roman" w:hAnsi="Times New Roman" w:cs="Times New Roman"/>
        <w:sz w:val="18"/>
        <w:szCs w:val="16"/>
      </w:rPr>
      <w:t>тверг, 08 сентября 2022 года, №</w:t>
    </w:r>
    <w:r>
      <w:rPr>
        <w:rFonts w:ascii="Times New Roman" w:hAnsi="Times New Roman" w:cs="Times New Roman"/>
        <w:sz w:val="18"/>
        <w:szCs w:val="16"/>
      </w:rPr>
      <w:t>9</w:t>
    </w:r>
    <w:r w:rsidR="00051F87">
      <w:rPr>
        <w:rFonts w:ascii="Times New Roman" w:hAnsi="Times New Roman" w:cs="Times New Roman"/>
        <w:sz w:val="18"/>
        <w:szCs w:val="16"/>
      </w:rPr>
      <w:t>0(746</w:t>
    </w:r>
    <w:r w:rsidR="005D2B89">
      <w:rPr>
        <w:rFonts w:ascii="Times New Roman" w:hAnsi="Times New Roman" w:cs="Times New Roman"/>
        <w:sz w:val="18"/>
        <w:szCs w:val="16"/>
      </w:rPr>
      <w:t xml:space="preserve">)                           </w:t>
    </w:r>
    <w:r w:rsidR="005D2B89" w:rsidRPr="00BC242D">
      <w:rPr>
        <w:rFonts w:ascii="Times New Roman" w:hAnsi="Times New Roman" w:cs="Times New Roman"/>
        <w:sz w:val="18"/>
        <w:szCs w:val="16"/>
      </w:rPr>
      <w:t xml:space="preserve">                                                                                                                                                                                           </w:t>
    </w:r>
    <w:r w:rsidR="005D2B89">
      <w:rPr>
        <w:rFonts w:ascii="Times New Roman" w:hAnsi="Times New Roman" w:cs="Times New Roman"/>
        <w:sz w:val="18"/>
        <w:szCs w:val="16"/>
      </w:rPr>
      <w:t xml:space="preserve">                      </w:t>
    </w:r>
    <w:r w:rsidR="005D2B89" w:rsidRPr="00BC242D">
      <w:rPr>
        <w:rFonts w:ascii="Times New Roman" w:hAnsi="Times New Roman" w:cs="Times New Roman"/>
        <w:sz w:val="18"/>
        <w:szCs w:val="16"/>
      </w:rPr>
      <w:t>ОФИЦИАЛЬНО</w:t>
    </w:r>
    <w:r w:rsidR="005D2B8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5D2B89" w:rsidRDefault="005D2B8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50440CA2"/>
    <w:multiLevelType w:val="singleLevel"/>
    <w:tmpl w:val="2CAC0CE6"/>
    <w:lvl w:ilvl="0">
      <w:start w:val="1"/>
      <w:numFmt w:val="decimal"/>
      <w:pStyle w:val="ad"/>
      <w:lvlText w:val="%1)"/>
      <w:lvlJc w:val="left"/>
      <w:pPr>
        <w:tabs>
          <w:tab w:val="num" w:pos="1071"/>
        </w:tabs>
        <w:ind w:left="0" w:firstLine="709"/>
      </w:pPr>
    </w:lvl>
  </w:abstractNum>
  <w:abstractNum w:abstractNumId="60">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4"/>
  </w:num>
  <w:num w:numId="12">
    <w:abstractNumId w:val="5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3"/>
  </w:num>
  <w:num w:numId="25">
    <w:abstractNumId w:val="36"/>
  </w:num>
  <w:num w:numId="26">
    <w:abstractNumId w:val="68"/>
  </w:num>
  <w:num w:numId="27">
    <w:abstractNumId w:val="46"/>
  </w:num>
  <w:num w:numId="28">
    <w:abstractNumId w:val="82"/>
  </w:num>
  <w:num w:numId="29">
    <w:abstractNumId w:val="35"/>
  </w:num>
  <w:num w:numId="30">
    <w:abstractNumId w:val="75"/>
  </w:num>
  <w:num w:numId="31">
    <w:abstractNumId w:val="37"/>
  </w:num>
  <w:num w:numId="32">
    <w:abstractNumId w:val="55"/>
  </w:num>
  <w:num w:numId="33">
    <w:abstractNumId w:val="76"/>
  </w:num>
  <w:num w:numId="34">
    <w:abstractNumId w:val="74"/>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7"/>
  </w:num>
  <w:num w:numId="42">
    <w:abstractNumId w:val="77"/>
  </w:num>
  <w:num w:numId="43">
    <w:abstractNumId w:val="32"/>
  </w:num>
  <w:num w:numId="44">
    <w:abstractNumId w:val="69"/>
  </w:num>
  <w:num w:numId="45">
    <w:abstractNumId w:val="65"/>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0"/>
  </w:num>
  <w:num w:numId="58">
    <w:abstractNumId w:val="38"/>
  </w:num>
  <w:num w:numId="59">
    <w:abstractNumId w:val="66"/>
  </w:num>
  <w:num w:numId="60">
    <w:abstractNumId w:val="26"/>
  </w:num>
  <w:num w:numId="61">
    <w:abstractNumId w:val="60"/>
  </w:num>
  <w:num w:numId="62">
    <w:abstractNumId w:val="64"/>
  </w:num>
  <w:num w:numId="63">
    <w:abstractNumId w:val="28"/>
  </w:num>
  <w:num w:numId="64">
    <w:abstractNumId w:val="50"/>
  </w:num>
  <w:num w:numId="65">
    <w:abstractNumId w:val="78"/>
  </w:num>
  <w:num w:numId="66">
    <w:abstractNumId w:val="61"/>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1F87"/>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C3C"/>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02"/>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22E"/>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7C9"/>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DD6"/>
    <w:rsid w:val="00C83F61"/>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27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689407">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BBA8-17A1-4CB0-86E2-7DF406BB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12745</TotalTime>
  <Pages>1</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54</cp:revision>
  <cp:lastPrinted>2022-08-02T11:13:00Z</cp:lastPrinted>
  <dcterms:created xsi:type="dcterms:W3CDTF">2022-02-09T06:24:00Z</dcterms:created>
  <dcterms:modified xsi:type="dcterms:W3CDTF">2022-09-21T12:06:00Z</dcterms:modified>
</cp:coreProperties>
</file>